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53" w:rsidRDefault="004B66C2" w:rsidP="0035438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7726">
        <w:rPr>
          <w:rFonts w:asciiTheme="minorHAnsi" w:hAnsiTheme="minorHAnsi" w:cstheme="minorHAnsi"/>
          <w:b/>
          <w:sz w:val="28"/>
          <w:szCs w:val="28"/>
        </w:rPr>
        <w:t>PROGETTO INDIVIDUAL</w:t>
      </w:r>
      <w:r w:rsidR="004C7726" w:rsidRPr="004C7726">
        <w:rPr>
          <w:rFonts w:asciiTheme="minorHAnsi" w:hAnsiTheme="minorHAnsi" w:cstheme="minorHAnsi"/>
          <w:b/>
          <w:sz w:val="28"/>
          <w:szCs w:val="28"/>
        </w:rPr>
        <w:t xml:space="preserve">E PER UN PROGETTO DI </w:t>
      </w:r>
      <w:r w:rsidR="00813FA3" w:rsidRPr="004C7726">
        <w:rPr>
          <w:rFonts w:asciiTheme="minorHAnsi" w:hAnsiTheme="minorHAnsi" w:cstheme="minorHAnsi"/>
          <w:b/>
          <w:sz w:val="28"/>
          <w:szCs w:val="28"/>
        </w:rPr>
        <w:t>VITA DIPENDENTE</w:t>
      </w:r>
    </w:p>
    <w:p w:rsidR="00E226C8" w:rsidRPr="00EA7A9C" w:rsidRDefault="00E226C8" w:rsidP="00E226C8">
      <w:pPr>
        <w:spacing w:after="163" w:line="25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7A9C">
        <w:rPr>
          <w:rFonts w:asciiTheme="minorHAnsi" w:hAnsiTheme="minorHAnsi" w:cstheme="minorHAnsi"/>
          <w:b/>
          <w:sz w:val="24"/>
          <w:szCs w:val="24"/>
        </w:rPr>
        <w:t>D.G.R. n.2033/2024 di Regione Lombardia</w:t>
      </w:r>
    </w:p>
    <w:p w:rsidR="00E226C8" w:rsidRPr="00EA7A9C" w:rsidRDefault="00E226C8" w:rsidP="00E226C8">
      <w:pPr>
        <w:spacing w:after="163" w:line="25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7A9C">
        <w:rPr>
          <w:rFonts w:asciiTheme="minorHAnsi" w:hAnsiTheme="minorHAnsi" w:cstheme="minorHAnsi"/>
          <w:b/>
          <w:sz w:val="24"/>
          <w:szCs w:val="24"/>
        </w:rPr>
        <w:t>FONDI ANNUALITÀ 2022 ESERCIZIO 2024/2025</w:t>
      </w:r>
    </w:p>
    <w:p w:rsidR="00E226C8" w:rsidRPr="004C7726" w:rsidRDefault="00E226C8" w:rsidP="0035438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41D7E" w:rsidRPr="00E226C8" w:rsidRDefault="00641D7E" w:rsidP="00917753">
      <w:pPr>
        <w:pStyle w:val="NormaleWeb1"/>
        <w:spacing w:before="0" w:beforeAutospacing="0" w:after="0" w:afterAutospacing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641D7E" w:rsidRPr="00E226C8" w:rsidRDefault="00641D7E" w:rsidP="00641D7E">
      <w:pPr>
        <w:pStyle w:val="Standard"/>
        <w:spacing w:before="240"/>
        <w:jc w:val="both"/>
        <w:rPr>
          <w:rFonts w:asciiTheme="minorHAnsi" w:hAnsiTheme="minorHAnsi" w:cstheme="minorHAnsi"/>
          <w:lang w:val="it-IT"/>
        </w:rPr>
      </w:pPr>
      <w:r w:rsidRPr="00E226C8">
        <w:rPr>
          <w:rFonts w:asciiTheme="minorHAnsi" w:hAnsiTheme="minorHAnsi" w:cstheme="minorHAnsi"/>
          <w:lang w:val="it-IT"/>
        </w:rPr>
        <w:t>Nome e Cognome____________________</w:t>
      </w:r>
      <w:r w:rsidR="00813FA3" w:rsidRPr="00E226C8">
        <w:rPr>
          <w:rFonts w:asciiTheme="minorHAnsi" w:hAnsiTheme="minorHAnsi" w:cstheme="minorHAnsi"/>
          <w:lang w:val="it-IT"/>
        </w:rPr>
        <w:t>__________________________________</w:t>
      </w:r>
      <w:r w:rsidRPr="00E226C8">
        <w:rPr>
          <w:rFonts w:asciiTheme="minorHAnsi" w:hAnsiTheme="minorHAnsi" w:cstheme="minorHAnsi"/>
          <w:lang w:val="it-IT"/>
        </w:rPr>
        <w:t xml:space="preserve">________ </w:t>
      </w:r>
    </w:p>
    <w:p w:rsidR="00641D7E" w:rsidRPr="00E226C8" w:rsidRDefault="00641D7E" w:rsidP="00641D7E">
      <w:pPr>
        <w:pStyle w:val="Standard"/>
        <w:spacing w:before="240"/>
        <w:jc w:val="both"/>
        <w:rPr>
          <w:rFonts w:asciiTheme="minorHAnsi" w:hAnsiTheme="minorHAnsi" w:cstheme="minorHAnsi"/>
          <w:lang w:val="it-IT"/>
        </w:rPr>
      </w:pPr>
      <w:r w:rsidRPr="00E226C8">
        <w:rPr>
          <w:rFonts w:asciiTheme="minorHAnsi" w:hAnsiTheme="minorHAnsi" w:cstheme="minorHAnsi"/>
          <w:lang w:val="it-IT"/>
        </w:rPr>
        <w:t>nato/a a ___________________________</w:t>
      </w:r>
      <w:r w:rsidR="00813FA3" w:rsidRPr="00E226C8">
        <w:rPr>
          <w:rFonts w:asciiTheme="minorHAnsi" w:hAnsiTheme="minorHAnsi" w:cstheme="minorHAnsi"/>
          <w:lang w:val="it-IT"/>
        </w:rPr>
        <w:t>______</w:t>
      </w:r>
      <w:r w:rsidRPr="00E226C8">
        <w:rPr>
          <w:rFonts w:asciiTheme="minorHAnsi" w:hAnsiTheme="minorHAnsi" w:cstheme="minorHAnsi"/>
          <w:lang w:val="it-IT"/>
        </w:rPr>
        <w:t>________________________ il ____________________</w:t>
      </w:r>
    </w:p>
    <w:p w:rsidR="00641D7E" w:rsidRPr="00E226C8" w:rsidRDefault="00641D7E" w:rsidP="00641D7E">
      <w:pPr>
        <w:pStyle w:val="Standard"/>
        <w:spacing w:before="240"/>
        <w:jc w:val="both"/>
        <w:rPr>
          <w:rFonts w:asciiTheme="minorHAnsi" w:hAnsiTheme="minorHAnsi" w:cstheme="minorHAnsi"/>
          <w:lang w:val="it-IT"/>
        </w:rPr>
      </w:pPr>
      <w:r w:rsidRPr="00E226C8">
        <w:rPr>
          <w:rFonts w:asciiTheme="minorHAnsi" w:hAnsiTheme="minorHAnsi" w:cstheme="minorHAnsi"/>
          <w:lang w:val="it-IT"/>
        </w:rPr>
        <w:t>residente a _______________________in Via ________________________________ n. ________</w:t>
      </w:r>
    </w:p>
    <w:p w:rsidR="00641D7E" w:rsidRPr="00E226C8" w:rsidRDefault="00641D7E" w:rsidP="00641D7E">
      <w:pPr>
        <w:pStyle w:val="Standard"/>
        <w:spacing w:before="240"/>
        <w:jc w:val="both"/>
        <w:rPr>
          <w:rFonts w:asciiTheme="minorHAnsi" w:hAnsiTheme="minorHAnsi" w:cstheme="minorHAnsi"/>
          <w:lang w:val="it-IT"/>
        </w:rPr>
      </w:pPr>
      <w:r w:rsidRPr="00E226C8">
        <w:rPr>
          <w:rFonts w:asciiTheme="minorHAnsi" w:hAnsiTheme="minorHAnsi" w:cstheme="minorHAnsi"/>
          <w:lang w:val="it-IT"/>
        </w:rPr>
        <w:t>Tel. _____________________________________________________________________________</w:t>
      </w:r>
    </w:p>
    <w:p w:rsidR="00641D7E" w:rsidRPr="00E226C8" w:rsidRDefault="00641D7E" w:rsidP="004B66C2">
      <w:pPr>
        <w:rPr>
          <w:rFonts w:asciiTheme="minorHAnsi" w:hAnsiTheme="minorHAnsi" w:cstheme="minorHAnsi"/>
          <w:b/>
          <w:sz w:val="24"/>
          <w:szCs w:val="24"/>
        </w:rPr>
      </w:pPr>
    </w:p>
    <w:p w:rsidR="004B66C2" w:rsidRPr="00E226C8" w:rsidRDefault="004B66C2" w:rsidP="004B66C2">
      <w:pPr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>Composizione del nucleo familiare d’origine: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4"/>
        <w:gridCol w:w="1777"/>
        <w:gridCol w:w="4227"/>
      </w:tblGrid>
      <w:tr w:rsidR="004B66C2" w:rsidRPr="00E226C8" w:rsidTr="00C96956">
        <w:tc>
          <w:tcPr>
            <w:tcW w:w="1882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Nominativo</w:t>
            </w:r>
          </w:p>
        </w:tc>
        <w:tc>
          <w:tcPr>
            <w:tcW w:w="923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Grado di parentela </w:t>
            </w:r>
          </w:p>
        </w:tc>
        <w:tc>
          <w:tcPr>
            <w:tcW w:w="2195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Residenza </w:t>
            </w:r>
          </w:p>
        </w:tc>
      </w:tr>
      <w:tr w:rsidR="004B66C2" w:rsidRPr="00E226C8" w:rsidTr="00C96956">
        <w:trPr>
          <w:trHeight w:val="155"/>
        </w:trPr>
        <w:tc>
          <w:tcPr>
            <w:tcW w:w="1882" w:type="pct"/>
          </w:tcPr>
          <w:p w:rsidR="00917753" w:rsidRPr="00E226C8" w:rsidRDefault="00917753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6956" w:rsidRPr="00E226C8" w:rsidRDefault="00C96956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5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4B66C2" w:rsidRPr="00E226C8" w:rsidTr="00C96956">
        <w:tc>
          <w:tcPr>
            <w:tcW w:w="1882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6956" w:rsidRPr="00E226C8" w:rsidRDefault="00C96956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5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4B66C2" w:rsidRPr="00E226C8" w:rsidTr="00C96956">
        <w:tc>
          <w:tcPr>
            <w:tcW w:w="1882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6956" w:rsidRPr="00E226C8" w:rsidRDefault="00C96956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5" w:type="pct"/>
          </w:tcPr>
          <w:p w:rsidR="004B66C2" w:rsidRPr="00E226C8" w:rsidRDefault="004B66C2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17BBE" w:rsidRPr="00E226C8" w:rsidTr="00C96956">
        <w:tc>
          <w:tcPr>
            <w:tcW w:w="1882" w:type="pct"/>
          </w:tcPr>
          <w:p w:rsidR="00917BBE" w:rsidRPr="00E226C8" w:rsidRDefault="00917BBE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917BBE" w:rsidRPr="00E226C8" w:rsidRDefault="00917BBE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</w:tcPr>
          <w:p w:rsidR="00917BBE" w:rsidRPr="00E226C8" w:rsidRDefault="00917BBE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5" w:type="pct"/>
          </w:tcPr>
          <w:p w:rsidR="00917BBE" w:rsidRPr="00E226C8" w:rsidRDefault="00917BBE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917753" w:rsidRPr="00E226C8" w:rsidTr="00C96956">
        <w:tc>
          <w:tcPr>
            <w:tcW w:w="1882" w:type="pct"/>
          </w:tcPr>
          <w:p w:rsidR="00917753" w:rsidRPr="00E226C8" w:rsidRDefault="00917753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C96956" w:rsidRPr="00E226C8" w:rsidRDefault="00C96956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23" w:type="pct"/>
          </w:tcPr>
          <w:p w:rsidR="00917753" w:rsidRPr="00E226C8" w:rsidRDefault="00917753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2195" w:type="pct"/>
          </w:tcPr>
          <w:p w:rsidR="00917753" w:rsidRPr="00E226C8" w:rsidRDefault="00917753" w:rsidP="004435A3">
            <w:pPr>
              <w:pStyle w:val="NormaleWeb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4B66C2" w:rsidRPr="00E226C8" w:rsidRDefault="004B66C2" w:rsidP="004B66C2">
      <w:pPr>
        <w:rPr>
          <w:rFonts w:asciiTheme="minorHAnsi" w:hAnsiTheme="minorHAnsi" w:cstheme="minorHAnsi"/>
          <w:sz w:val="24"/>
          <w:szCs w:val="24"/>
        </w:rPr>
      </w:pPr>
    </w:p>
    <w:p w:rsidR="004B66C2" w:rsidRPr="00E226C8" w:rsidRDefault="004B66C2" w:rsidP="00736CD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 xml:space="preserve">Salute: interventi sanitari, sociosanitari e sociali attivi: </w:t>
      </w:r>
    </w:p>
    <w:p w:rsidR="00641D7E" w:rsidRPr="00E226C8" w:rsidRDefault="00641D7E" w:rsidP="00641D7E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4B66C2" w:rsidRPr="00E226C8" w:rsidRDefault="004B66C2" w:rsidP="004B66C2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20320</wp:posOffset>
                </wp:positionV>
                <wp:extent cx="180975" cy="114300"/>
                <wp:effectExtent l="9525" t="13970" r="9525" b="5080"/>
                <wp:wrapNone/>
                <wp:docPr id="10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7B8D2A" id="Ovale 10" o:spid="_x0000_s1026" style="position:absolute;margin-left:244.05pt;margin-top:1.6pt;width:14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"/>
            </w:pict>
          </mc:Fallback>
        </mc:AlternateContent>
      </w:r>
      <w:r w:rsidRPr="00E226C8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20320</wp:posOffset>
                </wp:positionV>
                <wp:extent cx="180975" cy="114300"/>
                <wp:effectExtent l="9525" t="13970" r="9525" b="5080"/>
                <wp:wrapNone/>
                <wp:docPr id="9" name="Ova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291F05" id="Ovale 9" o:spid="_x0000_s1026" style="position:absolute;margin-left:.3pt;margin-top:1.6pt;width:14.2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MIGQ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"/>
            </w:pict>
          </mc:Fallback>
        </mc:AlternateContent>
      </w:r>
      <w:r w:rsidRPr="00E226C8">
        <w:rPr>
          <w:rFonts w:asciiTheme="minorHAnsi" w:hAnsiTheme="minorHAnsi" w:cstheme="minorHAnsi"/>
          <w:sz w:val="24"/>
          <w:szCs w:val="24"/>
        </w:rPr>
        <w:t xml:space="preserve">        SAD Comunale (ore settimanali n…........ )                                    PASTI A DOMICILIO                                                                           </w:t>
      </w:r>
    </w:p>
    <w:p w:rsidR="004B66C2" w:rsidRPr="00E226C8" w:rsidRDefault="004B66C2" w:rsidP="004B66C2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20320</wp:posOffset>
                </wp:positionV>
                <wp:extent cx="180975" cy="114300"/>
                <wp:effectExtent l="9525" t="6985" r="9525" b="12065"/>
                <wp:wrapNone/>
                <wp:docPr id="8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338F5F" id="Ovale 8" o:spid="_x0000_s1026" style="position:absolute;margin-left:244.05pt;margin-top:1.6pt;width:14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"/>
            </w:pict>
          </mc:Fallback>
        </mc:AlternateContent>
      </w:r>
      <w:r w:rsidRPr="00E226C8">
        <w:rPr>
          <w:rFonts w:asciiTheme="minorHAnsi" w:hAnsiTheme="minorHAnsi" w:cstheme="minorHAnsi"/>
          <w:sz w:val="24"/>
          <w:szCs w:val="24"/>
        </w:rPr>
        <w:t xml:space="preserve">        ADI (ASST)    </w:t>
      </w:r>
      <w:r w:rsidRPr="00E226C8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20320</wp:posOffset>
                </wp:positionV>
                <wp:extent cx="180975" cy="114300"/>
                <wp:effectExtent l="9525" t="6985" r="9525" b="12065"/>
                <wp:wrapNone/>
                <wp:docPr id="7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76C93" id="Ovale 7" o:spid="_x0000_s1026" style="position:absolute;margin-left:.3pt;margin-top:1.6pt;width:14.2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"/>
            </w:pict>
          </mc:Fallback>
        </mc:AlternateContent>
      </w:r>
      <w:r w:rsidRPr="00E226C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SERVIZI SEMI-RESIDENZIALI</w:t>
      </w:r>
    </w:p>
    <w:p w:rsidR="004B66C2" w:rsidRPr="00E226C8" w:rsidRDefault="004B66C2" w:rsidP="004B66C2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E226C8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34290</wp:posOffset>
                </wp:positionV>
                <wp:extent cx="180975" cy="114300"/>
                <wp:effectExtent l="9525" t="13970" r="9525" b="5080"/>
                <wp:wrapNone/>
                <wp:docPr id="6" name="Ova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BA634" id="Ovale 6" o:spid="_x0000_s1026" style="position:absolute;margin-left:244.05pt;margin-top:2.7pt;width:14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RpGgIAAC0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"/>
            </w:pict>
          </mc:Fallback>
        </mc:AlternateContent>
      </w:r>
      <w:r w:rsidRPr="00E226C8">
        <w:rPr>
          <w:rFonts w:asciiTheme="minorHAnsi" w:hAnsiTheme="minorHAnsi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180975" cy="114300"/>
                <wp:effectExtent l="9525" t="13970" r="9525" b="508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45235E" id="Ovale 5" o:spid="_x0000_s1026" style="position:absolute;margin-left:.3pt;margin-top:2.7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"/>
            </w:pict>
          </mc:Fallback>
        </mc:AlternateContent>
      </w:r>
      <w:r w:rsidRPr="00E226C8">
        <w:rPr>
          <w:rFonts w:asciiTheme="minorHAnsi" w:hAnsiTheme="minorHAnsi" w:cstheme="minorHAnsi"/>
          <w:sz w:val="24"/>
          <w:szCs w:val="24"/>
        </w:rPr>
        <w:t xml:space="preserve">        SERVIZI DI SOLLIEVO                                                                         ASSISTENZA ECONOMICA  </w:t>
      </w:r>
      <w:r w:rsidRPr="00E226C8">
        <w:rPr>
          <w:rFonts w:asciiTheme="minorHAnsi" w:hAnsiTheme="minorHAnsi" w:cstheme="minorHAnsi"/>
          <w:color w:val="948A54"/>
          <w:sz w:val="24"/>
          <w:szCs w:val="24"/>
        </w:rPr>
        <w:t xml:space="preserve">        </w:t>
      </w:r>
    </w:p>
    <w:p w:rsidR="004B66C2" w:rsidRPr="00E226C8" w:rsidRDefault="004B66C2" w:rsidP="004B66C2">
      <w:pPr>
        <w:pStyle w:val="NormaleWeb1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180975" cy="114300"/>
                <wp:effectExtent l="9525" t="8255" r="9525" b="10795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33825" id="Ovale 4" o:spid="_x0000_s1026" style="position:absolute;margin-left:.3pt;margin-top:1.3pt;width:14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9YGQ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"/>
            </w:pict>
          </mc:Fallback>
        </mc:AlternateContent>
      </w:r>
      <w:r w:rsidRPr="00E226C8">
        <w:rPr>
          <w:rFonts w:asciiTheme="minorHAnsi" w:hAnsiTheme="minorHAnsi" w:cstheme="minorHAnsi"/>
          <w:i/>
          <w:sz w:val="24"/>
          <w:szCs w:val="24"/>
        </w:rPr>
        <w:t xml:space="preserve">        </w:t>
      </w:r>
      <w:r w:rsidRPr="00E226C8">
        <w:rPr>
          <w:rFonts w:asciiTheme="minorHAnsi" w:hAnsiTheme="minorHAnsi" w:cstheme="minorHAnsi"/>
          <w:sz w:val="24"/>
          <w:szCs w:val="24"/>
        </w:rPr>
        <w:t>Altro …………………………………………………....</w:t>
      </w:r>
    </w:p>
    <w:p w:rsidR="004B66C2" w:rsidRPr="00E226C8" w:rsidRDefault="004B66C2" w:rsidP="004B66C2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4B66C2" w:rsidRPr="00E226C8" w:rsidRDefault="004B66C2" w:rsidP="00736C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Istruzione/Formazione:</w:t>
      </w:r>
    </w:p>
    <w:p w:rsidR="004B66C2" w:rsidRDefault="004B66C2" w:rsidP="004B66C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E226C8" w:rsidRDefault="00E226C8" w:rsidP="004B66C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</w:rPr>
      </w:pPr>
    </w:p>
    <w:p w:rsidR="00E226C8" w:rsidRPr="00E226C8" w:rsidRDefault="00E226C8" w:rsidP="004B66C2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</w:rPr>
      </w:pPr>
    </w:p>
    <w:p w:rsidR="004B66C2" w:rsidRPr="00E226C8" w:rsidRDefault="004B66C2" w:rsidP="00736CD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Lavoro</w:t>
      </w:r>
    </w:p>
    <w:p w:rsidR="004B66C2" w:rsidRPr="00E226C8" w:rsidRDefault="004B66C2" w:rsidP="00917753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13FA3" w:rsidRPr="00E226C8" w:rsidRDefault="004B66C2" w:rsidP="009958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Casa</w:t>
      </w:r>
      <w:r w:rsidR="00917753" w:rsidRPr="00E226C8">
        <w:rPr>
          <w:rFonts w:asciiTheme="minorHAnsi" w:hAnsiTheme="minorHAnsi" w:cstheme="minorHAnsi"/>
          <w:sz w:val="24"/>
          <w:szCs w:val="24"/>
        </w:rPr>
        <w:t xml:space="preserve"> 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6E598C" w:rsidRPr="00E226C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</w:t>
      </w:r>
      <w:r w:rsidR="00917753" w:rsidRPr="00E226C8">
        <w:rPr>
          <w:rFonts w:asciiTheme="minorHAnsi" w:hAnsiTheme="minorHAnsi" w:cstheme="minorHAnsi"/>
          <w:sz w:val="24"/>
          <w:szCs w:val="24"/>
        </w:rPr>
        <w:t>…………………</w:t>
      </w:r>
    </w:p>
    <w:p w:rsidR="00813FA3" w:rsidRPr="00E226C8" w:rsidRDefault="00813FA3" w:rsidP="00813FA3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813FA3" w:rsidRPr="00E226C8" w:rsidRDefault="004B66C2" w:rsidP="009958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Socialità (interazioni/relazioni interpersonali, vita sociale, civile e di comunità): …………………………………………………………………………………………………………………………………………………………………………………………………………</w:t>
      </w:r>
      <w:r w:rsidR="006E598C" w:rsidRPr="00E226C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917BBE" w:rsidRPr="00E226C8" w:rsidRDefault="00917BBE" w:rsidP="00917BBE">
      <w:pPr>
        <w:autoSpaceDE w:val="0"/>
        <w:autoSpaceDN w:val="0"/>
        <w:adjustRightInd w:val="0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:rsidR="004B66C2" w:rsidRPr="00E226C8" w:rsidRDefault="004B66C2" w:rsidP="005C09B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 xml:space="preserve">Eventuali note aggiuntive: </w:t>
      </w:r>
    </w:p>
    <w:p w:rsidR="004B66C2" w:rsidRPr="00E226C8" w:rsidRDefault="006E598C" w:rsidP="00813FA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</w:t>
      </w:r>
      <w:r w:rsidR="004B66C2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917753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813FA3" w:rsidRPr="00E226C8">
        <w:rPr>
          <w:rFonts w:asciiTheme="minorHAnsi" w:hAnsiTheme="minorHAnsi" w:cstheme="minorHAnsi"/>
          <w:sz w:val="24"/>
          <w:szCs w:val="24"/>
        </w:rPr>
        <w:t>………….</w:t>
      </w:r>
      <w:r w:rsidR="00917753" w:rsidRPr="00E226C8">
        <w:rPr>
          <w:rFonts w:asciiTheme="minorHAnsi" w:hAnsiTheme="minorHAnsi" w:cstheme="minorHAnsi"/>
          <w:sz w:val="24"/>
          <w:szCs w:val="24"/>
        </w:rPr>
        <w:t>…</w:t>
      </w:r>
    </w:p>
    <w:p w:rsidR="00917753" w:rsidRPr="00E226C8" w:rsidRDefault="00917753" w:rsidP="00917753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917BBE" w:rsidRPr="00E226C8" w:rsidRDefault="00917BBE" w:rsidP="00917753">
      <w:pPr>
        <w:ind w:left="284"/>
        <w:rPr>
          <w:rFonts w:asciiTheme="minorHAnsi" w:hAnsiTheme="minorHAnsi" w:cstheme="minorHAnsi"/>
          <w:sz w:val="24"/>
          <w:szCs w:val="24"/>
        </w:rPr>
      </w:pPr>
    </w:p>
    <w:p w:rsidR="004B66C2" w:rsidRPr="00E226C8" w:rsidRDefault="004B66C2" w:rsidP="00736CDD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lastRenderedPageBreak/>
        <w:t>SINTESI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 xml:space="preserve"> DEI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BISOGNI RILEVATI 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>E DELLE ASPETTATIVE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DELLA 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 xml:space="preserve">PERSONA BENFICIARIA E DELLA SUA </w:t>
      </w:r>
      <w:r w:rsidRPr="00E226C8">
        <w:rPr>
          <w:rFonts w:asciiTheme="minorHAnsi" w:hAnsiTheme="minorHAnsi" w:cstheme="minorHAnsi"/>
          <w:b/>
          <w:sz w:val="24"/>
          <w:szCs w:val="24"/>
        </w:rPr>
        <w:t>FAMIGLIA</w:t>
      </w:r>
    </w:p>
    <w:p w:rsidR="00917BBE" w:rsidRPr="00E226C8" w:rsidRDefault="004B66C2" w:rsidP="00917BBE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753" w:rsidRPr="00E226C8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B66C2" w:rsidRPr="00E226C8" w:rsidRDefault="004B66C2" w:rsidP="00917BBE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>OBIETTIVI E PRIORITÀ DEL PROGETTO INDIVIDUA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>LE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17BBE" w:rsidRPr="00E226C8" w:rsidRDefault="004B66C2" w:rsidP="00917BBE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B66C2" w:rsidRPr="00E226C8" w:rsidRDefault="004B66C2" w:rsidP="00917BBE">
      <w:pPr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 xml:space="preserve">Interventi da attivare e </w:t>
      </w:r>
      <w:r w:rsidR="00917BBE" w:rsidRPr="00E226C8">
        <w:rPr>
          <w:rFonts w:asciiTheme="minorHAnsi" w:hAnsiTheme="minorHAnsi" w:cstheme="minorHAnsi"/>
          <w:b/>
          <w:sz w:val="24"/>
          <w:szCs w:val="24"/>
        </w:rPr>
        <w:t>cronoprogramma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B66C2" w:rsidRPr="00E226C8" w:rsidRDefault="004B66C2" w:rsidP="004B66C2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917BBE" w:rsidRPr="00E226C8" w:rsidRDefault="004B66C2" w:rsidP="00917BBE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>Soggetto/i realizzatore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>/i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>di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ciascun intervento 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917753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B66C2" w:rsidRPr="00E226C8" w:rsidRDefault="00813FA3" w:rsidP="00917BBE">
      <w:pPr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>BUDGET DI</w:t>
      </w:r>
      <w:r w:rsidR="004B66C2" w:rsidRPr="00E226C8">
        <w:rPr>
          <w:rFonts w:asciiTheme="minorHAnsi" w:hAnsiTheme="minorHAnsi" w:cstheme="minorHAnsi"/>
          <w:b/>
          <w:sz w:val="24"/>
          <w:szCs w:val="24"/>
        </w:rPr>
        <w:t xml:space="preserve"> PROGETTO </w:t>
      </w:r>
    </w:p>
    <w:p w:rsidR="004B66C2" w:rsidRPr="00E226C8" w:rsidRDefault="004B66C2" w:rsidP="004B66C2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917753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B66C2" w:rsidRPr="00E226C8" w:rsidRDefault="004B66C2" w:rsidP="00736CDD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>MO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 xml:space="preserve">NITORAGGIO E </w:t>
      </w:r>
      <w:r w:rsidRPr="00E226C8">
        <w:rPr>
          <w:rFonts w:asciiTheme="minorHAnsi" w:hAnsiTheme="minorHAnsi" w:cstheme="minorHAnsi"/>
          <w:b/>
          <w:sz w:val="24"/>
          <w:szCs w:val="24"/>
        </w:rPr>
        <w:t>VERIFICA</w:t>
      </w:r>
      <w:r w:rsidR="00813FA3" w:rsidRPr="00E226C8">
        <w:rPr>
          <w:rFonts w:asciiTheme="minorHAnsi" w:hAnsiTheme="minorHAnsi" w:cstheme="minorHAnsi"/>
          <w:b/>
          <w:sz w:val="24"/>
          <w:szCs w:val="24"/>
        </w:rPr>
        <w:t xml:space="preserve"> DEL PROGETTO</w:t>
      </w:r>
    </w:p>
    <w:p w:rsidR="00917BBE" w:rsidRPr="00E226C8" w:rsidRDefault="004B66C2" w:rsidP="00917BBE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BBE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4B66C2" w:rsidRPr="00E226C8" w:rsidRDefault="004B66C2" w:rsidP="00917BBE">
      <w:pPr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Le parti sottoscrivendo il presente progetto si impegnano a tener fede agli impegni in esso dichiarati.</w:t>
      </w:r>
    </w:p>
    <w:p w:rsidR="00E226C8" w:rsidRPr="00E226C8" w:rsidRDefault="00E226C8" w:rsidP="004B66C2">
      <w:pPr>
        <w:pStyle w:val="NormaleWeb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4B66C2" w:rsidRPr="00E226C8" w:rsidRDefault="004B66C2" w:rsidP="004B66C2">
      <w:pPr>
        <w:pStyle w:val="NormaleWeb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E226C8">
        <w:rPr>
          <w:rFonts w:asciiTheme="minorHAnsi" w:hAnsiTheme="minorHAnsi" w:cstheme="minorHAnsi"/>
          <w:color w:val="auto"/>
          <w:sz w:val="24"/>
          <w:szCs w:val="24"/>
        </w:rPr>
        <w:t>Luogo e data .......................................................</w:t>
      </w:r>
    </w:p>
    <w:p w:rsidR="00917753" w:rsidRPr="00E226C8" w:rsidRDefault="00917753" w:rsidP="004B66C2">
      <w:pPr>
        <w:pStyle w:val="NormaleWeb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4B66C2" w:rsidRPr="00E226C8" w:rsidRDefault="006E598C" w:rsidP="004B66C2">
      <w:pPr>
        <w:pStyle w:val="NormaleWeb1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226C8">
        <w:rPr>
          <w:rFonts w:asciiTheme="minorHAnsi" w:hAnsiTheme="minorHAnsi" w:cstheme="minorHAnsi"/>
          <w:b/>
          <w:color w:val="auto"/>
          <w:sz w:val="24"/>
          <w:szCs w:val="24"/>
        </w:rPr>
        <w:t>FIRMATARI:</w:t>
      </w:r>
    </w:p>
    <w:p w:rsidR="00F80BF3" w:rsidRPr="00E226C8" w:rsidRDefault="00F80BF3" w:rsidP="004B66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4B66C2" w:rsidRPr="00E226C8" w:rsidRDefault="00917BBE" w:rsidP="004B66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Richiedente</w:t>
      </w:r>
      <w:r w:rsidR="00813FA3" w:rsidRPr="00E226C8">
        <w:rPr>
          <w:rFonts w:asciiTheme="minorHAnsi" w:hAnsiTheme="minorHAnsi" w:cstheme="minorHAnsi"/>
          <w:sz w:val="24"/>
          <w:szCs w:val="24"/>
        </w:rPr>
        <w:t xml:space="preserve"> </w:t>
      </w:r>
      <w:r w:rsidRPr="00E226C8">
        <w:rPr>
          <w:rFonts w:asciiTheme="minorHAnsi" w:hAnsiTheme="minorHAnsi" w:cstheme="minorHAnsi"/>
          <w:sz w:val="24"/>
          <w:szCs w:val="24"/>
        </w:rPr>
        <w:t>beneficiario</w:t>
      </w:r>
      <w:r w:rsidR="004B66C2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</w:t>
      </w:r>
      <w:r w:rsidR="00C96956"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</w:p>
    <w:p w:rsidR="004B66C2" w:rsidRPr="00E226C8" w:rsidRDefault="00917BBE" w:rsidP="004B66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>F</w:t>
      </w:r>
      <w:r w:rsidR="004B66C2" w:rsidRPr="00E226C8">
        <w:rPr>
          <w:rFonts w:asciiTheme="minorHAnsi" w:hAnsiTheme="minorHAnsi" w:cstheme="minorHAnsi"/>
          <w:sz w:val="24"/>
          <w:szCs w:val="24"/>
        </w:rPr>
        <w:t>amigliare</w:t>
      </w:r>
      <w:r w:rsidR="00C96956" w:rsidRPr="00E226C8">
        <w:rPr>
          <w:rFonts w:asciiTheme="minorHAnsi" w:hAnsiTheme="minorHAnsi" w:cstheme="minorHAnsi"/>
          <w:sz w:val="24"/>
          <w:szCs w:val="24"/>
        </w:rPr>
        <w:t xml:space="preserve"> o </w:t>
      </w:r>
      <w:r w:rsidR="004B66C2" w:rsidRPr="00E226C8">
        <w:rPr>
          <w:rFonts w:asciiTheme="minorHAnsi" w:hAnsiTheme="minorHAnsi" w:cstheme="minorHAnsi"/>
          <w:sz w:val="24"/>
          <w:szCs w:val="24"/>
        </w:rPr>
        <w:t xml:space="preserve">eventualmente </w:t>
      </w:r>
      <w:r w:rsidR="00C96956" w:rsidRPr="00E226C8">
        <w:rPr>
          <w:rFonts w:asciiTheme="minorHAnsi" w:hAnsiTheme="minorHAnsi" w:cstheme="minorHAnsi"/>
          <w:sz w:val="24"/>
          <w:szCs w:val="24"/>
        </w:rPr>
        <w:t>A.d.S …………………………………………………………………………</w:t>
      </w:r>
      <w:r w:rsidR="004B66C2" w:rsidRPr="00E226C8">
        <w:rPr>
          <w:rFonts w:asciiTheme="minorHAnsi" w:hAnsiTheme="minorHAnsi" w:cstheme="minorHAnsi"/>
          <w:sz w:val="24"/>
          <w:szCs w:val="24"/>
        </w:rPr>
        <w:t>……………………..................</w:t>
      </w:r>
    </w:p>
    <w:p w:rsidR="004B66C2" w:rsidRPr="00E226C8" w:rsidRDefault="004B66C2" w:rsidP="004B66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 xml:space="preserve">Rappresentante </w:t>
      </w:r>
      <w:r w:rsidR="00813FA3" w:rsidRPr="00E226C8">
        <w:rPr>
          <w:rFonts w:asciiTheme="minorHAnsi" w:hAnsiTheme="minorHAnsi" w:cstheme="minorHAnsi"/>
          <w:sz w:val="24"/>
          <w:szCs w:val="24"/>
        </w:rPr>
        <w:t xml:space="preserve">referente </w:t>
      </w:r>
      <w:r w:rsidRPr="00E226C8">
        <w:rPr>
          <w:rFonts w:asciiTheme="minorHAnsi" w:hAnsiTheme="minorHAnsi" w:cstheme="minorHAnsi"/>
          <w:sz w:val="24"/>
          <w:szCs w:val="24"/>
        </w:rPr>
        <w:t>dell’ASST</w:t>
      </w:r>
      <w:r w:rsidR="00917BBE" w:rsidRPr="00E226C8">
        <w:rPr>
          <w:rFonts w:asciiTheme="minorHAnsi" w:hAnsiTheme="minorHAnsi" w:cstheme="minorHAnsi"/>
          <w:sz w:val="24"/>
          <w:szCs w:val="24"/>
        </w:rPr>
        <w:t xml:space="preserve"> Garda</w:t>
      </w:r>
      <w:r w:rsidRPr="00E226C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  <w:r w:rsidR="00C96956" w:rsidRPr="00E226C8">
        <w:rPr>
          <w:rFonts w:asciiTheme="minorHAnsi" w:hAnsiTheme="minorHAnsi" w:cstheme="minorHAnsi"/>
          <w:sz w:val="24"/>
          <w:szCs w:val="24"/>
        </w:rPr>
        <w:t>…………….</w:t>
      </w:r>
    </w:p>
    <w:p w:rsidR="004B66C2" w:rsidRPr="00E226C8" w:rsidRDefault="004B66C2" w:rsidP="004B66C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 xml:space="preserve">Assistente sociale del </w:t>
      </w:r>
      <w:r w:rsidR="00C96956" w:rsidRPr="00E226C8">
        <w:rPr>
          <w:rFonts w:asciiTheme="minorHAnsi" w:hAnsiTheme="minorHAnsi" w:cstheme="minorHAnsi"/>
          <w:sz w:val="24"/>
          <w:szCs w:val="24"/>
        </w:rPr>
        <w:t>C</w:t>
      </w:r>
      <w:r w:rsidRPr="00E226C8">
        <w:rPr>
          <w:rFonts w:asciiTheme="minorHAnsi" w:hAnsiTheme="minorHAnsi" w:cstheme="minorHAnsi"/>
          <w:sz w:val="24"/>
          <w:szCs w:val="24"/>
        </w:rPr>
        <w:t>omune …………………………………………………………………………………………………………………</w:t>
      </w:r>
      <w:r w:rsidR="00C96956" w:rsidRPr="00E226C8">
        <w:rPr>
          <w:rFonts w:asciiTheme="minorHAnsi" w:hAnsiTheme="minorHAnsi" w:cstheme="minorHAnsi"/>
          <w:sz w:val="24"/>
          <w:szCs w:val="24"/>
        </w:rPr>
        <w:t>……………...</w:t>
      </w:r>
    </w:p>
    <w:p w:rsidR="00C66910" w:rsidRPr="00E226C8" w:rsidRDefault="00C66910" w:rsidP="00C66910">
      <w:pPr>
        <w:pStyle w:val="NormaleWeb1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 xml:space="preserve">Responsabile del </w:t>
      </w:r>
      <w:r w:rsidR="00813FA3" w:rsidRPr="00E226C8">
        <w:rPr>
          <w:rFonts w:asciiTheme="minorHAnsi" w:hAnsiTheme="minorHAnsi" w:cstheme="minorHAnsi"/>
          <w:sz w:val="24"/>
          <w:szCs w:val="24"/>
        </w:rPr>
        <w:t xml:space="preserve">progetto </w:t>
      </w:r>
      <w:r w:rsidRPr="00E226C8">
        <w:rPr>
          <w:rFonts w:asciiTheme="minorHAnsi" w:hAnsiTheme="minorHAnsi" w:cstheme="minorHAnsi"/>
          <w:sz w:val="24"/>
          <w:szCs w:val="24"/>
        </w:rPr>
        <w:t>per il terzo settore ……………………………………………………………………….......................</w:t>
      </w:r>
    </w:p>
    <w:p w:rsidR="00917BBE" w:rsidRPr="00E226C8" w:rsidRDefault="00917BBE" w:rsidP="00F80BF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17BBE" w:rsidRPr="00E226C8" w:rsidRDefault="00917BBE" w:rsidP="00F80BF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26C8" w:rsidRDefault="00E226C8" w:rsidP="00F80BF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226C8" w:rsidRDefault="00E226C8" w:rsidP="00F80BF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6910" w:rsidRPr="00E226C8" w:rsidRDefault="00C66910" w:rsidP="00F80BF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>VALUTAZIONE FUNZIONALE</w:t>
      </w:r>
    </w:p>
    <w:p w:rsidR="00C66910" w:rsidRPr="00E226C8" w:rsidRDefault="00C66910" w:rsidP="00C66910">
      <w:pPr>
        <w:keepNext/>
        <w:spacing w:before="240" w:after="60"/>
        <w:jc w:val="center"/>
        <w:outlineLvl w:val="1"/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  <w:lang w:val="x-none"/>
        </w:rPr>
      </w:pPr>
      <w:r w:rsidRPr="00E226C8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  <w:lang w:val="x-none"/>
        </w:rPr>
        <w:t>Scheda rilevazione dell</w:t>
      </w:r>
      <w:r w:rsidRPr="00E226C8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</w:rPr>
        <w:t>’</w:t>
      </w:r>
      <w:r w:rsidRPr="00E226C8">
        <w:rPr>
          <w:rFonts w:asciiTheme="minorHAnsi" w:eastAsia="Times New Roman" w:hAnsiTheme="minorHAnsi" w:cstheme="minorHAnsi"/>
          <w:bCs/>
          <w:i/>
          <w:iCs/>
          <w:sz w:val="24"/>
          <w:szCs w:val="24"/>
          <w:u w:val="single"/>
          <w:lang w:val="x-none"/>
        </w:rPr>
        <w:t>autosufficienza – ADL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1"/>
        <w:gridCol w:w="493"/>
      </w:tblGrid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1) Lavarsi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riceve aiuto (entra ed esce dalla vasca da solo, se la vasca è il mezzo usato abitualmente per lavarsi)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Riceve aiuto nel lavarsi soltanto per una parte del corpo (come la schiena o le gambe)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Riceve aiuto nel lavarsi soltanto per più di una parte del corpo (altrimenti non si lava)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2) Vestirsi   </w:t>
            </w: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(prende i vestiti dall’armadio e dai cassetti, compresi biancheria e vestiario e utilizza le chiusure)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Prende i vestiti e si veste completamente senza aiuto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Prende i vestiti e si veste completamente senza aiuto, eccetto che per legare le scarpe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Riceve aiuto nel prendere i vestiti e nell’indossarli, altrimenti rimane parzialmente o completamente svestito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3) Uso dei servizi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Va ai servizi, si pulisce e si sistema gli abiti (utilizzando anche presidi di sostegno come il bastone, il girello, o la sedia a rotelle e può gestirsi la padella per la notte o la comoda vuotandola al mattino)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Riceve aiuto per andare ai servizi o per pulirsi o per riassettarsi gli abiti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si reca ai servizi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4) Trasferimento (mobilità)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Entra ed esce dal letto, dalla poltrona, senza aiuto (può utilizzare presidi di sostegno – girello / bastone)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Entra ed esce dal letto, dalla poltrona, con aiuto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esce dal letto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5) Continenza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Ha completo autocontrollo sui movimenti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Ha occasionalmente degli incidenti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Una supervisione lo aiuta a mantenere il controllo; utilizza il catetere o è incontinente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6) Alimentarsi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Si alimenta da solo senza aiuto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Si alimenta da solo, ma richiede aiuto solo per tagliare la carne o per imburrare il pane o simili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Riceve assistenza nell’alimentarsi o è alimentato, in parte, completamente con l’utilizzo di sonde o intravena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6910" w:rsidRDefault="00C66910" w:rsidP="00C66910">
      <w:pPr>
        <w:rPr>
          <w:rFonts w:asciiTheme="minorHAnsi" w:hAnsiTheme="minorHAnsi" w:cstheme="minorHAnsi"/>
          <w:sz w:val="24"/>
          <w:szCs w:val="24"/>
        </w:rPr>
      </w:pPr>
    </w:p>
    <w:p w:rsidR="00E226C8" w:rsidRDefault="00E226C8" w:rsidP="00C66910">
      <w:pPr>
        <w:rPr>
          <w:rFonts w:asciiTheme="minorHAnsi" w:hAnsiTheme="minorHAnsi" w:cstheme="minorHAnsi"/>
          <w:sz w:val="24"/>
          <w:szCs w:val="24"/>
        </w:rPr>
      </w:pPr>
    </w:p>
    <w:p w:rsidR="00E226C8" w:rsidRDefault="00E226C8" w:rsidP="00C66910">
      <w:pPr>
        <w:rPr>
          <w:rFonts w:asciiTheme="minorHAnsi" w:hAnsiTheme="minorHAnsi" w:cstheme="minorHAnsi"/>
          <w:sz w:val="24"/>
          <w:szCs w:val="24"/>
        </w:rPr>
      </w:pPr>
    </w:p>
    <w:p w:rsidR="00E226C8" w:rsidRDefault="00E226C8" w:rsidP="00C66910">
      <w:pPr>
        <w:rPr>
          <w:rFonts w:asciiTheme="minorHAnsi" w:hAnsiTheme="minorHAnsi" w:cstheme="minorHAnsi"/>
          <w:sz w:val="24"/>
          <w:szCs w:val="24"/>
        </w:rPr>
      </w:pPr>
    </w:p>
    <w:p w:rsidR="00E226C8" w:rsidRDefault="00E226C8" w:rsidP="00C66910">
      <w:pPr>
        <w:rPr>
          <w:rFonts w:asciiTheme="minorHAnsi" w:hAnsiTheme="minorHAnsi" w:cstheme="minorHAnsi"/>
          <w:sz w:val="24"/>
          <w:szCs w:val="24"/>
        </w:rPr>
      </w:pPr>
    </w:p>
    <w:p w:rsidR="00E226C8" w:rsidRPr="00E226C8" w:rsidRDefault="00E226C8" w:rsidP="00C6691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86"/>
      </w:tblGrid>
      <w:tr w:rsidR="00C66910" w:rsidRPr="00E226C8" w:rsidTr="00C66910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6a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5a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4a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3a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Indice Totale</w:t>
            </w:r>
          </w:p>
        </w:tc>
      </w:tr>
      <w:tr w:rsidR="00C66910" w:rsidRPr="00E226C8" w:rsidTr="00C66910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1b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2b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3b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4b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5b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6b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C66910" w:rsidRPr="00E226C8" w:rsidTr="00C66910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Indice ADL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F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Autosufficiente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Parzialmente Autosufficiente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autosufficiente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Esito valutazione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3 punti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6 punti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6910" w:rsidRPr="00E226C8" w:rsidRDefault="00C6691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12 punti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910" w:rsidRPr="00E226C8" w:rsidRDefault="00C6691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6910" w:rsidRPr="00E226C8" w:rsidRDefault="00C66910" w:rsidP="00C66910">
      <w:pPr>
        <w:rPr>
          <w:rFonts w:asciiTheme="minorHAnsi" w:hAnsiTheme="minorHAnsi" w:cstheme="minorHAnsi"/>
          <w:sz w:val="24"/>
          <w:szCs w:val="24"/>
        </w:rPr>
      </w:pPr>
    </w:p>
    <w:p w:rsidR="00C66910" w:rsidRPr="00E226C8" w:rsidRDefault="00C66910" w:rsidP="00C66910">
      <w:pPr>
        <w:rPr>
          <w:rFonts w:asciiTheme="minorHAnsi" w:hAnsiTheme="minorHAnsi" w:cstheme="minorHAnsi"/>
          <w:b/>
          <w:sz w:val="24"/>
          <w:szCs w:val="24"/>
        </w:rPr>
      </w:pPr>
      <w:r w:rsidRPr="00E226C8">
        <w:rPr>
          <w:rFonts w:asciiTheme="minorHAnsi" w:hAnsiTheme="minorHAnsi" w:cstheme="minorHAnsi"/>
          <w:b/>
          <w:sz w:val="24"/>
          <w:szCs w:val="24"/>
        </w:rPr>
        <w:t xml:space="preserve">Nota: </w:t>
      </w:r>
      <w:r w:rsidRPr="00E226C8">
        <w:rPr>
          <w:rFonts w:asciiTheme="minorHAnsi" w:hAnsiTheme="minorHAnsi" w:cstheme="minorHAnsi"/>
          <w:sz w:val="24"/>
          <w:szCs w:val="24"/>
        </w:rPr>
        <w:t xml:space="preserve">Il livello di autosufficienza è determinato dalla somma finale delle lettere </w:t>
      </w:r>
      <w:r w:rsidRPr="00E226C8">
        <w:rPr>
          <w:rFonts w:asciiTheme="minorHAnsi" w:hAnsiTheme="minorHAnsi" w:cstheme="minorHAnsi"/>
          <w:b/>
          <w:sz w:val="24"/>
          <w:szCs w:val="24"/>
        </w:rPr>
        <w:t>a)</w:t>
      </w:r>
      <w:r w:rsidRPr="00E226C8">
        <w:rPr>
          <w:rFonts w:asciiTheme="minorHAnsi" w:hAnsiTheme="minorHAnsi" w:cstheme="minorHAnsi"/>
          <w:sz w:val="24"/>
          <w:szCs w:val="24"/>
        </w:rPr>
        <w:t xml:space="preserve"> e</w:t>
      </w:r>
      <w:r w:rsidRPr="00E226C8">
        <w:rPr>
          <w:rFonts w:asciiTheme="minorHAnsi" w:hAnsiTheme="minorHAnsi" w:cstheme="minorHAnsi"/>
          <w:b/>
          <w:sz w:val="24"/>
          <w:szCs w:val="24"/>
        </w:rPr>
        <w:t xml:space="preserve"> b)</w:t>
      </w:r>
    </w:p>
    <w:p w:rsidR="004C7726" w:rsidRPr="00E226C8" w:rsidRDefault="004C7726" w:rsidP="00C66910">
      <w:pPr>
        <w:spacing w:line="240" w:lineRule="exact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C66910" w:rsidRPr="00E226C8" w:rsidRDefault="00C66910" w:rsidP="00C66910">
      <w:pPr>
        <w:spacing w:line="240" w:lineRule="exact"/>
        <w:jc w:val="center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E226C8">
        <w:rPr>
          <w:rFonts w:asciiTheme="minorHAnsi" w:hAnsiTheme="minorHAnsi" w:cstheme="minorHAnsi"/>
          <w:i/>
          <w:sz w:val="24"/>
          <w:szCs w:val="24"/>
          <w:u w:val="single"/>
        </w:rPr>
        <w:t>Scheda rilevazione dell’autonomia – IADL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1"/>
        <w:gridCol w:w="493"/>
      </w:tblGrid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1)  È capace di utilizzare il telefono?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(compresa la ricerca e la formazione del numero)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(in caso di emergenza può rispondere e chiamare ma ha bisogno di un telefono speciale o di un aiuto per formulare il numero)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È completamente incapace di usare il telefono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2)  È in grado di uscire e di recarsi in luoghi non raggiungibili a piedi?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(può viaggiare da solo prendendo i mezzi pubblici, il taxi, o guida la propria automobile)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(ha bisogno che qualcuno l’aiuti, o che qualcuno esca con lei)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è assolutamente in grado di viaggiare se non su mezzi di emergenza quali ambulanza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3)  È in grado nei negozi di fare la spesa o di comperare vestiario?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(si cura di tutti gli acquisti di cui ha bisogno, facendo conto di non avere problemi di trasporto)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(ha bisogno che qualcuno si rechi con lei nel giro per negozi)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è assolutamente in grado di fare alcun acquisto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4)  È in grado di preparare i suoi pasti?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(organizza e cucina i pasti per sé)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(può preparare alcune cose, ma non è in grado di cucinare pasti completi da solo)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è assolutamente in grado di prepararsi alcun pasto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5)  Può fare lavori di casa?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(può pulire i pavimenti, ecc.)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(è in grado di tenere pulita la casa ma ha bisogno di aiuto per i lavori pesanti)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è assolutamente in grado di fare alcunché in casa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6)  È in grado di prendere le sue medicine da solo?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(nelle dosi giuste ed al momento giusto)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(è in grado di prendere le medicine se qualcuno gliele prepara o gli ricorda di prenderle)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è assolutamente in grado di prendere le sue medicine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7)  Sa maneggiare denaro?</w:t>
            </w: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Senza aiuto (paga i conti, ecc.)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Con qualche aiuto (gestisce le spese quotidianamente ma ha bisogno di aiuto per il libretto degli assegni o per pagare conti o fatture)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è assolutamente in grado di maneggiare denaro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6910" w:rsidRPr="00E226C8" w:rsidRDefault="00C66910" w:rsidP="00C66910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C66910" w:rsidRDefault="00C66910" w:rsidP="00C66910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E226C8" w:rsidRDefault="00E226C8" w:rsidP="00C66910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E226C8" w:rsidRPr="00E226C8" w:rsidRDefault="00E226C8" w:rsidP="00C66910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4"/>
        <w:gridCol w:w="1272"/>
      </w:tblGrid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keepNext/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</w:pPr>
            <w:r w:rsidRPr="00E226C8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it-IT"/>
              </w:rPr>
              <w:t>Funzioni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Punteggi</w:t>
            </w: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Telefono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Uscire di casa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Fare la spesa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Preparare i pasti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Lavori di casa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Prendere medicine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Usare il denaro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66910" w:rsidRPr="00E226C8" w:rsidTr="00C66910">
        <w:trPr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Indice IADL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10" w:rsidRPr="00E226C8" w:rsidRDefault="00C66910">
            <w:pPr>
              <w:spacing w:after="0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66910" w:rsidRPr="00E226C8" w:rsidRDefault="00C66910" w:rsidP="00C66910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:rsidR="00C66910" w:rsidRPr="00E226C8" w:rsidRDefault="00C66910" w:rsidP="00C66910">
      <w:pPr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4178"/>
      </w:tblGrid>
      <w:tr w:rsidR="00C66910" w:rsidRPr="00E226C8" w:rsidTr="00C66910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Classi aggregate dell’indice IADL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Esito della valutazione</w:t>
            </w:r>
          </w:p>
        </w:tc>
      </w:tr>
      <w:tr w:rsidR="00C66910" w:rsidRPr="00E226C8" w:rsidTr="00C669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0 –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Non autonomo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14 punti</w:t>
            </w:r>
          </w:p>
        </w:tc>
      </w:tr>
      <w:tr w:rsidR="00C66910" w:rsidRPr="00E226C8" w:rsidTr="00C669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7 –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Parzialmente autonomo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>7 punti</w:t>
            </w:r>
          </w:p>
        </w:tc>
      </w:tr>
      <w:tr w:rsidR="00C66910" w:rsidRPr="00E226C8" w:rsidTr="00C6691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12 - 14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sz w:val="24"/>
                <w:szCs w:val="24"/>
              </w:rPr>
              <w:t>Autonomo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10" w:rsidRPr="00E226C8" w:rsidRDefault="00C66910">
            <w:pPr>
              <w:spacing w:after="0" w:line="24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26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3.5 punti </w:t>
            </w:r>
          </w:p>
        </w:tc>
      </w:tr>
    </w:tbl>
    <w:p w:rsidR="00C66910" w:rsidRPr="00E226C8" w:rsidRDefault="00C66910" w:rsidP="00C66910">
      <w:pPr>
        <w:spacing w:after="0" w:line="240" w:lineRule="exact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</w:p>
    <w:p w:rsidR="00E226C8" w:rsidRPr="00E226C8" w:rsidRDefault="00E226C8" w:rsidP="00C66910">
      <w:pPr>
        <w:pStyle w:val="Corpodeltesto3"/>
        <w:ind w:right="-82"/>
        <w:rPr>
          <w:rFonts w:asciiTheme="minorHAnsi" w:hAnsiTheme="minorHAnsi" w:cstheme="minorHAnsi"/>
          <w:szCs w:val="24"/>
        </w:rPr>
      </w:pPr>
    </w:p>
    <w:p w:rsidR="00E226C8" w:rsidRPr="00E226C8" w:rsidRDefault="00E226C8" w:rsidP="00C66910">
      <w:pPr>
        <w:pStyle w:val="Corpodeltesto3"/>
        <w:ind w:right="-82"/>
        <w:rPr>
          <w:rFonts w:asciiTheme="minorHAnsi" w:hAnsiTheme="minorHAnsi" w:cstheme="minorHAnsi"/>
          <w:szCs w:val="24"/>
        </w:rPr>
      </w:pPr>
    </w:p>
    <w:p w:rsidR="00C66910" w:rsidRPr="00E226C8" w:rsidRDefault="004C7726" w:rsidP="00C66910">
      <w:pPr>
        <w:pStyle w:val="Corpodeltesto3"/>
        <w:ind w:right="-82"/>
        <w:rPr>
          <w:rFonts w:asciiTheme="minorHAnsi" w:hAnsiTheme="minorHAnsi" w:cstheme="minorHAnsi"/>
          <w:szCs w:val="24"/>
        </w:rPr>
      </w:pPr>
      <w:r w:rsidRPr="00E226C8">
        <w:rPr>
          <w:rFonts w:asciiTheme="minorHAnsi" w:hAnsiTheme="minorHAnsi" w:cstheme="minorHAnsi"/>
          <w:szCs w:val="24"/>
        </w:rPr>
        <w:t>Luogo e data,</w:t>
      </w:r>
      <w:r w:rsidR="00C66910" w:rsidRPr="00E226C8">
        <w:rPr>
          <w:rFonts w:asciiTheme="minorHAnsi" w:hAnsiTheme="minorHAnsi" w:cstheme="minorHAnsi"/>
          <w:szCs w:val="24"/>
        </w:rPr>
        <w:t xml:space="preserve">                       </w:t>
      </w:r>
    </w:p>
    <w:p w:rsidR="00376E4D" w:rsidRPr="00E226C8" w:rsidRDefault="00C66910" w:rsidP="00917753">
      <w:pPr>
        <w:pStyle w:val="NormaleWeb1"/>
        <w:spacing w:before="0" w:beforeAutospacing="0" w:after="0" w:afterAutospacing="0" w:line="360" w:lineRule="auto"/>
        <w:rPr>
          <w:rFonts w:ascii="Tahoma" w:hAnsi="Tahoma" w:cs="Tahoma"/>
          <w:sz w:val="24"/>
          <w:szCs w:val="24"/>
        </w:rPr>
      </w:pPr>
      <w:r w:rsidRPr="00E226C8">
        <w:rPr>
          <w:rFonts w:asciiTheme="minorHAnsi" w:hAnsiTheme="minorHAnsi" w:cstheme="minorHAnsi"/>
          <w:sz w:val="24"/>
          <w:szCs w:val="24"/>
        </w:rPr>
        <w:t xml:space="preserve">Firma Assistente Sociale </w:t>
      </w:r>
      <w:r w:rsidR="00F80BF3" w:rsidRPr="00E226C8">
        <w:rPr>
          <w:rFonts w:asciiTheme="minorHAnsi" w:hAnsiTheme="minorHAnsi" w:cstheme="minorHAnsi"/>
          <w:sz w:val="24"/>
          <w:szCs w:val="24"/>
        </w:rPr>
        <w:t xml:space="preserve">del Comune </w:t>
      </w:r>
      <w:r w:rsidR="004C7726" w:rsidRPr="00E226C8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sectPr w:rsidR="00376E4D" w:rsidRPr="00E226C8" w:rsidSect="00C96956">
      <w:footerReference w:type="default" r:id="rId8"/>
      <w:pgSz w:w="11906" w:h="16838"/>
      <w:pgMar w:top="851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05" w:rsidRDefault="00855705">
      <w:r>
        <w:separator/>
      </w:r>
    </w:p>
  </w:endnote>
  <w:endnote w:type="continuationSeparator" w:id="0">
    <w:p w:rsidR="00855705" w:rsidRDefault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904083"/>
      <w:docPartObj>
        <w:docPartGallery w:val="Page Numbers (Bottom of Page)"/>
        <w:docPartUnique/>
      </w:docPartObj>
    </w:sdtPr>
    <w:sdtEndPr/>
    <w:sdtContent>
      <w:p w:rsidR="00890F69" w:rsidRDefault="00890F6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C8">
          <w:rPr>
            <w:noProof/>
          </w:rPr>
          <w:t>2</w:t>
        </w:r>
        <w:r>
          <w:fldChar w:fldCharType="end"/>
        </w:r>
      </w:p>
    </w:sdtContent>
  </w:sdt>
  <w:p w:rsidR="00A764FC" w:rsidRDefault="00A764FC" w:rsidP="00D04410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05" w:rsidRDefault="00855705">
      <w:r>
        <w:separator/>
      </w:r>
    </w:p>
  </w:footnote>
  <w:footnote w:type="continuationSeparator" w:id="0">
    <w:p w:rsidR="00855705" w:rsidRDefault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79"/>
        </w:tabs>
        <w:ind w:left="1179" w:hanging="360"/>
      </w:pPr>
    </w:lvl>
    <w:lvl w:ilvl="2">
      <w:start w:val="1"/>
      <w:numFmt w:val="decimal"/>
      <w:lvlText w:val="%3."/>
      <w:lvlJc w:val="left"/>
      <w:pPr>
        <w:tabs>
          <w:tab w:val="num" w:pos="1539"/>
        </w:tabs>
        <w:ind w:left="1539" w:hanging="360"/>
      </w:pPr>
    </w:lvl>
    <w:lvl w:ilvl="3">
      <w:start w:val="1"/>
      <w:numFmt w:val="decimal"/>
      <w:lvlText w:val="%4."/>
      <w:lvlJc w:val="left"/>
      <w:pPr>
        <w:tabs>
          <w:tab w:val="num" w:pos="1899"/>
        </w:tabs>
        <w:ind w:left="1899" w:hanging="360"/>
      </w:pPr>
    </w:lvl>
    <w:lvl w:ilvl="4">
      <w:start w:val="1"/>
      <w:numFmt w:val="decimal"/>
      <w:lvlText w:val="%5."/>
      <w:lvlJc w:val="left"/>
      <w:pPr>
        <w:tabs>
          <w:tab w:val="num" w:pos="2259"/>
        </w:tabs>
        <w:ind w:left="2259" w:hanging="360"/>
      </w:pPr>
    </w:lvl>
    <w:lvl w:ilvl="5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>
      <w:start w:val="1"/>
      <w:numFmt w:val="decimal"/>
      <w:lvlText w:val="%8."/>
      <w:lvlJc w:val="left"/>
      <w:pPr>
        <w:tabs>
          <w:tab w:val="num" w:pos="3339"/>
        </w:tabs>
        <w:ind w:left="3339" w:hanging="360"/>
      </w:pPr>
    </w:lvl>
    <w:lvl w:ilvl="8">
      <w:start w:val="1"/>
      <w:numFmt w:val="decimal"/>
      <w:lvlText w:val="%9."/>
      <w:lvlJc w:val="left"/>
      <w:pPr>
        <w:tabs>
          <w:tab w:val="num" w:pos="3699"/>
        </w:tabs>
        <w:ind w:left="3699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eastAsia="Times New Roman" w:hAnsi="Franklin Gothic Book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F140150"/>
    <w:multiLevelType w:val="hybridMultilevel"/>
    <w:tmpl w:val="28CC8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5ED4"/>
    <w:multiLevelType w:val="hybridMultilevel"/>
    <w:tmpl w:val="518007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27B66"/>
    <w:multiLevelType w:val="hybridMultilevel"/>
    <w:tmpl w:val="B5D66CC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622CD0"/>
    <w:multiLevelType w:val="hybridMultilevel"/>
    <w:tmpl w:val="C0E48306"/>
    <w:lvl w:ilvl="0" w:tplc="BA5873B6">
      <w:start w:val="1"/>
      <w:numFmt w:val="bullet"/>
      <w:lvlText w:val="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59A4"/>
    <w:multiLevelType w:val="hybridMultilevel"/>
    <w:tmpl w:val="7AD0E72A"/>
    <w:lvl w:ilvl="0" w:tplc="E41228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6135"/>
    <w:multiLevelType w:val="hybridMultilevel"/>
    <w:tmpl w:val="E27E81EA"/>
    <w:lvl w:ilvl="0" w:tplc="0410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  <w:sz w:val="24"/>
        <w:szCs w:val="18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7A1F4C43"/>
    <w:multiLevelType w:val="hybridMultilevel"/>
    <w:tmpl w:val="EF6EE722"/>
    <w:lvl w:ilvl="0" w:tplc="F1B07BF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AA"/>
    <w:rsid w:val="00022730"/>
    <w:rsid w:val="00025A8C"/>
    <w:rsid w:val="00044780"/>
    <w:rsid w:val="00053442"/>
    <w:rsid w:val="00054891"/>
    <w:rsid w:val="000707A6"/>
    <w:rsid w:val="000752DB"/>
    <w:rsid w:val="0007558D"/>
    <w:rsid w:val="00083306"/>
    <w:rsid w:val="00084055"/>
    <w:rsid w:val="0008708B"/>
    <w:rsid w:val="000C70A9"/>
    <w:rsid w:val="000D0415"/>
    <w:rsid w:val="000D54B8"/>
    <w:rsid w:val="000E17B1"/>
    <w:rsid w:val="0011106B"/>
    <w:rsid w:val="0011317E"/>
    <w:rsid w:val="001220E4"/>
    <w:rsid w:val="00123A62"/>
    <w:rsid w:val="00126D92"/>
    <w:rsid w:val="001466B4"/>
    <w:rsid w:val="001571B6"/>
    <w:rsid w:val="00157511"/>
    <w:rsid w:val="0016349E"/>
    <w:rsid w:val="00177A09"/>
    <w:rsid w:val="00187F35"/>
    <w:rsid w:val="00195BA0"/>
    <w:rsid w:val="001A0ACD"/>
    <w:rsid w:val="001A1150"/>
    <w:rsid w:val="001A639E"/>
    <w:rsid w:val="001B484D"/>
    <w:rsid w:val="001B7FE0"/>
    <w:rsid w:val="001C0905"/>
    <w:rsid w:val="001C47ED"/>
    <w:rsid w:val="001F0923"/>
    <w:rsid w:val="002200A0"/>
    <w:rsid w:val="00237B5B"/>
    <w:rsid w:val="00237C1B"/>
    <w:rsid w:val="00262736"/>
    <w:rsid w:val="0026619B"/>
    <w:rsid w:val="002848FD"/>
    <w:rsid w:val="00286D1B"/>
    <w:rsid w:val="00291628"/>
    <w:rsid w:val="002A656C"/>
    <w:rsid w:val="002B1B80"/>
    <w:rsid w:val="002B4327"/>
    <w:rsid w:val="002B77E1"/>
    <w:rsid w:val="002D2BB5"/>
    <w:rsid w:val="002D7CF7"/>
    <w:rsid w:val="002E2C86"/>
    <w:rsid w:val="002F798B"/>
    <w:rsid w:val="003049F4"/>
    <w:rsid w:val="00345981"/>
    <w:rsid w:val="003461B3"/>
    <w:rsid w:val="00346C42"/>
    <w:rsid w:val="00346C89"/>
    <w:rsid w:val="00354385"/>
    <w:rsid w:val="003640AE"/>
    <w:rsid w:val="00364345"/>
    <w:rsid w:val="00365150"/>
    <w:rsid w:val="00376E4D"/>
    <w:rsid w:val="00377172"/>
    <w:rsid w:val="00386E32"/>
    <w:rsid w:val="003952D8"/>
    <w:rsid w:val="003A3DD5"/>
    <w:rsid w:val="003A65CF"/>
    <w:rsid w:val="003B360B"/>
    <w:rsid w:val="003B436F"/>
    <w:rsid w:val="003C1638"/>
    <w:rsid w:val="003C6035"/>
    <w:rsid w:val="003C7588"/>
    <w:rsid w:val="003C764F"/>
    <w:rsid w:val="003D3AC0"/>
    <w:rsid w:val="003E48A0"/>
    <w:rsid w:val="003E6DC7"/>
    <w:rsid w:val="00401722"/>
    <w:rsid w:val="00405989"/>
    <w:rsid w:val="00405D03"/>
    <w:rsid w:val="00406BBE"/>
    <w:rsid w:val="004277AA"/>
    <w:rsid w:val="004436B5"/>
    <w:rsid w:val="00473966"/>
    <w:rsid w:val="00474335"/>
    <w:rsid w:val="004935A0"/>
    <w:rsid w:val="004A0514"/>
    <w:rsid w:val="004A4118"/>
    <w:rsid w:val="004A7327"/>
    <w:rsid w:val="004B43A6"/>
    <w:rsid w:val="004B66C2"/>
    <w:rsid w:val="004C2F09"/>
    <w:rsid w:val="004C61F5"/>
    <w:rsid w:val="004C7726"/>
    <w:rsid w:val="004D47D5"/>
    <w:rsid w:val="004E4DA5"/>
    <w:rsid w:val="004E4F35"/>
    <w:rsid w:val="004F6CB7"/>
    <w:rsid w:val="004F749C"/>
    <w:rsid w:val="00510A83"/>
    <w:rsid w:val="00514AAA"/>
    <w:rsid w:val="00527BE3"/>
    <w:rsid w:val="00534BE9"/>
    <w:rsid w:val="00540748"/>
    <w:rsid w:val="00546164"/>
    <w:rsid w:val="00546BE4"/>
    <w:rsid w:val="0056130F"/>
    <w:rsid w:val="00566C45"/>
    <w:rsid w:val="0057183D"/>
    <w:rsid w:val="005B4C4E"/>
    <w:rsid w:val="005D3E62"/>
    <w:rsid w:val="005D4003"/>
    <w:rsid w:val="005E3AB7"/>
    <w:rsid w:val="005E4E1D"/>
    <w:rsid w:val="005F696D"/>
    <w:rsid w:val="006039E2"/>
    <w:rsid w:val="00604E3C"/>
    <w:rsid w:val="0061019F"/>
    <w:rsid w:val="00613FE0"/>
    <w:rsid w:val="00625B5C"/>
    <w:rsid w:val="0063141C"/>
    <w:rsid w:val="00634BB4"/>
    <w:rsid w:val="00641D7E"/>
    <w:rsid w:val="0064580E"/>
    <w:rsid w:val="006474A1"/>
    <w:rsid w:val="00651DF8"/>
    <w:rsid w:val="00660035"/>
    <w:rsid w:val="00665AA9"/>
    <w:rsid w:val="00667E40"/>
    <w:rsid w:val="00671D6E"/>
    <w:rsid w:val="00672ABD"/>
    <w:rsid w:val="006A6B46"/>
    <w:rsid w:val="006B100D"/>
    <w:rsid w:val="006B35ED"/>
    <w:rsid w:val="006B538A"/>
    <w:rsid w:val="006B5875"/>
    <w:rsid w:val="006D1FC8"/>
    <w:rsid w:val="006D6DD3"/>
    <w:rsid w:val="006D7B73"/>
    <w:rsid w:val="006E1FF2"/>
    <w:rsid w:val="006E598C"/>
    <w:rsid w:val="006F41E9"/>
    <w:rsid w:val="006F65A9"/>
    <w:rsid w:val="0071440D"/>
    <w:rsid w:val="00725E34"/>
    <w:rsid w:val="00731B3F"/>
    <w:rsid w:val="00736CDD"/>
    <w:rsid w:val="00745877"/>
    <w:rsid w:val="00752823"/>
    <w:rsid w:val="00763751"/>
    <w:rsid w:val="007731EE"/>
    <w:rsid w:val="00773CAF"/>
    <w:rsid w:val="007822DF"/>
    <w:rsid w:val="00792084"/>
    <w:rsid w:val="007A195C"/>
    <w:rsid w:val="007B067E"/>
    <w:rsid w:val="007B5503"/>
    <w:rsid w:val="007C6B75"/>
    <w:rsid w:val="007D00C5"/>
    <w:rsid w:val="007D3EC5"/>
    <w:rsid w:val="007D738E"/>
    <w:rsid w:val="007E1CC9"/>
    <w:rsid w:val="007E5EE1"/>
    <w:rsid w:val="007E6DF9"/>
    <w:rsid w:val="007F3D1F"/>
    <w:rsid w:val="00801D1C"/>
    <w:rsid w:val="008023CD"/>
    <w:rsid w:val="008028AF"/>
    <w:rsid w:val="00804F52"/>
    <w:rsid w:val="00811127"/>
    <w:rsid w:val="00813FA3"/>
    <w:rsid w:val="00822F2F"/>
    <w:rsid w:val="008361E0"/>
    <w:rsid w:val="00837651"/>
    <w:rsid w:val="00837974"/>
    <w:rsid w:val="0084646D"/>
    <w:rsid w:val="00855705"/>
    <w:rsid w:val="00867972"/>
    <w:rsid w:val="00872B8A"/>
    <w:rsid w:val="0088408D"/>
    <w:rsid w:val="00885CA2"/>
    <w:rsid w:val="008877FB"/>
    <w:rsid w:val="0088786F"/>
    <w:rsid w:val="00890F69"/>
    <w:rsid w:val="008A38AB"/>
    <w:rsid w:val="008F6003"/>
    <w:rsid w:val="00911C01"/>
    <w:rsid w:val="00917753"/>
    <w:rsid w:val="00917BBE"/>
    <w:rsid w:val="00933023"/>
    <w:rsid w:val="00947980"/>
    <w:rsid w:val="00976B10"/>
    <w:rsid w:val="00977638"/>
    <w:rsid w:val="0097786E"/>
    <w:rsid w:val="009A1599"/>
    <w:rsid w:val="009A192C"/>
    <w:rsid w:val="009B04E3"/>
    <w:rsid w:val="009B1E65"/>
    <w:rsid w:val="009C6175"/>
    <w:rsid w:val="009D040C"/>
    <w:rsid w:val="009E3E83"/>
    <w:rsid w:val="009F264F"/>
    <w:rsid w:val="00A16B99"/>
    <w:rsid w:val="00A17DE0"/>
    <w:rsid w:val="00A22772"/>
    <w:rsid w:val="00A27D61"/>
    <w:rsid w:val="00A33AE0"/>
    <w:rsid w:val="00A35A87"/>
    <w:rsid w:val="00A66359"/>
    <w:rsid w:val="00A764FC"/>
    <w:rsid w:val="00A76BB1"/>
    <w:rsid w:val="00AA07FB"/>
    <w:rsid w:val="00AB203E"/>
    <w:rsid w:val="00AC106B"/>
    <w:rsid w:val="00AD3AB8"/>
    <w:rsid w:val="00AF6BAD"/>
    <w:rsid w:val="00B204E3"/>
    <w:rsid w:val="00B22096"/>
    <w:rsid w:val="00B432B6"/>
    <w:rsid w:val="00B4347E"/>
    <w:rsid w:val="00B66E0E"/>
    <w:rsid w:val="00B70DD0"/>
    <w:rsid w:val="00B82249"/>
    <w:rsid w:val="00B849D3"/>
    <w:rsid w:val="00B979BC"/>
    <w:rsid w:val="00BA2B1C"/>
    <w:rsid w:val="00BB7AD2"/>
    <w:rsid w:val="00BC577C"/>
    <w:rsid w:val="00BE3575"/>
    <w:rsid w:val="00BE38D3"/>
    <w:rsid w:val="00C14857"/>
    <w:rsid w:val="00C205B0"/>
    <w:rsid w:val="00C3635A"/>
    <w:rsid w:val="00C53A6F"/>
    <w:rsid w:val="00C64315"/>
    <w:rsid w:val="00C66910"/>
    <w:rsid w:val="00C72464"/>
    <w:rsid w:val="00C77CD2"/>
    <w:rsid w:val="00C866D6"/>
    <w:rsid w:val="00C87F27"/>
    <w:rsid w:val="00C931C8"/>
    <w:rsid w:val="00C951E6"/>
    <w:rsid w:val="00C96895"/>
    <w:rsid w:val="00C96956"/>
    <w:rsid w:val="00CB7D0F"/>
    <w:rsid w:val="00CD1A58"/>
    <w:rsid w:val="00CD3A12"/>
    <w:rsid w:val="00CD4848"/>
    <w:rsid w:val="00CE65B7"/>
    <w:rsid w:val="00D04410"/>
    <w:rsid w:val="00D1211E"/>
    <w:rsid w:val="00D13327"/>
    <w:rsid w:val="00D263AD"/>
    <w:rsid w:val="00D31375"/>
    <w:rsid w:val="00D61BFB"/>
    <w:rsid w:val="00D655EF"/>
    <w:rsid w:val="00D66E69"/>
    <w:rsid w:val="00D73B95"/>
    <w:rsid w:val="00D83BD8"/>
    <w:rsid w:val="00D96BD9"/>
    <w:rsid w:val="00DA03EE"/>
    <w:rsid w:val="00DA431C"/>
    <w:rsid w:val="00DB2249"/>
    <w:rsid w:val="00DB7714"/>
    <w:rsid w:val="00DD4205"/>
    <w:rsid w:val="00DD6635"/>
    <w:rsid w:val="00DE095F"/>
    <w:rsid w:val="00DF6547"/>
    <w:rsid w:val="00DF70DF"/>
    <w:rsid w:val="00E01A19"/>
    <w:rsid w:val="00E151BB"/>
    <w:rsid w:val="00E226C8"/>
    <w:rsid w:val="00E32C74"/>
    <w:rsid w:val="00E51DD4"/>
    <w:rsid w:val="00E55555"/>
    <w:rsid w:val="00E616DB"/>
    <w:rsid w:val="00E76F4B"/>
    <w:rsid w:val="00E820F5"/>
    <w:rsid w:val="00E83A8D"/>
    <w:rsid w:val="00E87F49"/>
    <w:rsid w:val="00E92E32"/>
    <w:rsid w:val="00E9486B"/>
    <w:rsid w:val="00E952A3"/>
    <w:rsid w:val="00EB0187"/>
    <w:rsid w:val="00EB2926"/>
    <w:rsid w:val="00EC28E9"/>
    <w:rsid w:val="00EC6981"/>
    <w:rsid w:val="00ED4721"/>
    <w:rsid w:val="00EE0FC9"/>
    <w:rsid w:val="00EE460B"/>
    <w:rsid w:val="00EF2223"/>
    <w:rsid w:val="00EF59AB"/>
    <w:rsid w:val="00F02492"/>
    <w:rsid w:val="00F024F6"/>
    <w:rsid w:val="00F05A25"/>
    <w:rsid w:val="00F12B31"/>
    <w:rsid w:val="00F24C98"/>
    <w:rsid w:val="00F30647"/>
    <w:rsid w:val="00F358C2"/>
    <w:rsid w:val="00F447E9"/>
    <w:rsid w:val="00F57038"/>
    <w:rsid w:val="00F635CA"/>
    <w:rsid w:val="00F740FF"/>
    <w:rsid w:val="00F80BF3"/>
    <w:rsid w:val="00F81A87"/>
    <w:rsid w:val="00F845B1"/>
    <w:rsid w:val="00F85D73"/>
    <w:rsid w:val="00F9762E"/>
    <w:rsid w:val="00FA20D1"/>
    <w:rsid w:val="00FA2737"/>
    <w:rsid w:val="00FA474E"/>
    <w:rsid w:val="00FC0B97"/>
    <w:rsid w:val="00FE2DED"/>
    <w:rsid w:val="00FE67FD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0BEC36A"/>
  <w15:docId w15:val="{703C169A-32D0-49FE-9540-7B01595E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7B1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locked/>
    <w:rsid w:val="004B66C2"/>
    <w:pPr>
      <w:keepNext/>
      <w:spacing w:after="0" w:line="240" w:lineRule="auto"/>
      <w:outlineLvl w:val="2"/>
    </w:pPr>
    <w:rPr>
      <w:rFonts w:ascii="Book Antiqua" w:eastAsia="Times New Roman" w:hAnsi="Book Antiqua"/>
      <w:b/>
      <w:b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4B66C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51BB"/>
    <w:pPr>
      <w:ind w:left="720"/>
      <w:contextualSpacing/>
    </w:pPr>
  </w:style>
  <w:style w:type="character" w:styleId="Collegamentoipertestuale">
    <w:name w:val="Hyperlink"/>
    <w:uiPriority w:val="99"/>
    <w:rsid w:val="007F3D1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A431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3A3DD5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DA431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3A3DD5"/>
    <w:rPr>
      <w:rFonts w:cs="Times New Roman"/>
      <w:lang w:eastAsia="en-US"/>
    </w:rPr>
  </w:style>
  <w:style w:type="character" w:styleId="Enfasigrassetto">
    <w:name w:val="Strong"/>
    <w:uiPriority w:val="22"/>
    <w:qFormat/>
    <w:locked/>
    <w:rsid w:val="002B1B80"/>
    <w:rPr>
      <w:b/>
      <w:bCs/>
    </w:rPr>
  </w:style>
  <w:style w:type="character" w:customStyle="1" w:styleId="apple-converted-space">
    <w:name w:val="apple-converted-space"/>
    <w:basedOn w:val="Carpredefinitoparagrafo"/>
    <w:rsid w:val="00F447E9"/>
  </w:style>
  <w:style w:type="paragraph" w:customStyle="1" w:styleId="Default">
    <w:name w:val="Default"/>
    <w:rsid w:val="00E51D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313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0AE"/>
    <w:rPr>
      <w:rFonts w:ascii="Tahoma" w:hAnsi="Tahoma" w:cs="Tahoma"/>
      <w:sz w:val="16"/>
      <w:szCs w:val="16"/>
      <w:lang w:eastAsia="en-US"/>
    </w:rPr>
  </w:style>
  <w:style w:type="character" w:customStyle="1" w:styleId="object3">
    <w:name w:val="object3"/>
    <w:basedOn w:val="Carpredefinitoparagrafo"/>
    <w:rsid w:val="00474335"/>
    <w:rPr>
      <w:strike w:val="0"/>
      <w:dstrike w:val="0"/>
      <w:color w:val="00008B"/>
      <w:u w:val="none"/>
      <w:effect w:val="none"/>
    </w:rPr>
  </w:style>
  <w:style w:type="character" w:customStyle="1" w:styleId="Titolo3Carattere">
    <w:name w:val="Titolo 3 Carattere"/>
    <w:basedOn w:val="Carpredefinitoparagrafo"/>
    <w:link w:val="Titolo3"/>
    <w:rsid w:val="004B66C2"/>
    <w:rPr>
      <w:rFonts w:ascii="Book Antiqua" w:eastAsia="Times New Roman" w:hAnsi="Book Antiqua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4B66C2"/>
    <w:rPr>
      <w:rFonts w:eastAsia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4B66C2"/>
    <w:pPr>
      <w:spacing w:after="0" w:line="240" w:lineRule="auto"/>
      <w:jc w:val="center"/>
    </w:pPr>
    <w:rPr>
      <w:rFonts w:ascii="Comic Sans MS" w:eastAsia="Times New Roman" w:hAnsi="Comic Sans MS"/>
      <w:i/>
      <w:iCs/>
      <w:sz w:val="16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B66C2"/>
    <w:rPr>
      <w:rFonts w:ascii="Comic Sans MS" w:eastAsia="Times New Roman" w:hAnsi="Comic Sans MS"/>
      <w:i/>
      <w:iCs/>
      <w:sz w:val="16"/>
      <w:szCs w:val="24"/>
    </w:rPr>
  </w:style>
  <w:style w:type="paragraph" w:styleId="Corpodeltesto2">
    <w:name w:val="Body Text 2"/>
    <w:basedOn w:val="Normale"/>
    <w:link w:val="Corpodeltesto2Carattere"/>
    <w:rsid w:val="004B66C2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B66C2"/>
    <w:rPr>
      <w:rFonts w:ascii="Times New Roman" w:eastAsia="Times New Roman" w:hAnsi="Times New Roman"/>
      <w:sz w:val="16"/>
      <w:szCs w:val="24"/>
    </w:rPr>
  </w:style>
  <w:style w:type="paragraph" w:styleId="Corpodeltesto3">
    <w:name w:val="Body Text 3"/>
    <w:basedOn w:val="Normale"/>
    <w:link w:val="Corpodeltesto3Carattere"/>
    <w:rsid w:val="004B66C2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B66C2"/>
    <w:rPr>
      <w:rFonts w:ascii="Arial" w:eastAsia="Times New Roman" w:hAnsi="Arial" w:cs="Arial"/>
      <w:color w:val="000000"/>
      <w:sz w:val="24"/>
    </w:rPr>
  </w:style>
  <w:style w:type="paragraph" w:styleId="Titolo">
    <w:name w:val="Title"/>
    <w:basedOn w:val="Normale"/>
    <w:link w:val="TitoloCarattere"/>
    <w:qFormat/>
    <w:locked/>
    <w:rsid w:val="004B66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B66C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ormaleWeb1">
    <w:name w:val="Normale (Web)1"/>
    <w:basedOn w:val="Normale"/>
    <w:rsid w:val="004B66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it-IT"/>
    </w:rPr>
  </w:style>
  <w:style w:type="character" w:styleId="Enfasicorsivo">
    <w:name w:val="Emphasis"/>
    <w:basedOn w:val="Carpredefinitoparagrafo"/>
    <w:qFormat/>
    <w:locked/>
    <w:rsid w:val="00641D7E"/>
    <w:rPr>
      <w:i/>
      <w:iCs/>
    </w:rPr>
  </w:style>
  <w:style w:type="paragraph" w:customStyle="1" w:styleId="Standard">
    <w:name w:val="Standard"/>
    <w:rsid w:val="00641D7E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A24C-9FF8-45D0-8F47-0702AC66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8953</CharactersWithSpaces>
  <SharedDoc>false</SharedDoc>
  <HLinks>
    <vt:vector size="48" baseType="variant">
      <vt:variant>
        <vt:i4>589912</vt:i4>
      </vt:variant>
      <vt:variant>
        <vt:i4>21</vt:i4>
      </vt:variant>
      <vt:variant>
        <vt:i4>0</vt:i4>
      </vt:variant>
      <vt:variant>
        <vt:i4>5</vt:i4>
      </vt:variant>
      <vt:variant>
        <vt:lpwstr>http://www.risorsasociale.it/</vt:lpwstr>
      </vt:variant>
      <vt:variant>
        <vt:lpwstr/>
      </vt:variant>
      <vt:variant>
        <vt:i4>5701740</vt:i4>
      </vt:variant>
      <vt:variant>
        <vt:i4>18</vt:i4>
      </vt:variant>
      <vt:variant>
        <vt:i4>0</vt:i4>
      </vt:variant>
      <vt:variant>
        <vt:i4>5</vt:i4>
      </vt:variant>
      <vt:variant>
        <vt:lpwstr>mailto:segreteria@risorsasociale.it</vt:lpwstr>
      </vt:variant>
      <vt:variant>
        <vt:lpwstr/>
      </vt:variant>
      <vt:variant>
        <vt:i4>6684774</vt:i4>
      </vt:variant>
      <vt:variant>
        <vt:i4>15</vt:i4>
      </vt:variant>
      <vt:variant>
        <vt:i4>0</vt:i4>
      </vt:variant>
      <vt:variant>
        <vt:i4>5</vt:i4>
      </vt:variant>
      <vt:variant>
        <vt:lpwstr>http://tarbrescia.com/index.php</vt:lpwstr>
      </vt:variant>
      <vt:variant>
        <vt:lpwstr/>
      </vt:variant>
      <vt:variant>
        <vt:i4>1048691</vt:i4>
      </vt:variant>
      <vt:variant>
        <vt:i4>12</vt:i4>
      </vt:variant>
      <vt:variant>
        <vt:i4>0</vt:i4>
      </vt:variant>
      <vt:variant>
        <vt:i4>5</vt:i4>
      </vt:variant>
      <vt:variant>
        <vt:lpwstr>mailto:ufficiodipiano@pec.risorsasociale.it</vt:lpwstr>
      </vt:variant>
      <vt:variant>
        <vt:lpwstr/>
      </vt:variant>
      <vt:variant>
        <vt:i4>5701740</vt:i4>
      </vt:variant>
      <vt:variant>
        <vt:i4>9</vt:i4>
      </vt:variant>
      <vt:variant>
        <vt:i4>0</vt:i4>
      </vt:variant>
      <vt:variant>
        <vt:i4>5</vt:i4>
      </vt:variant>
      <vt:variant>
        <vt:lpwstr>mailto:segreteria@risorsasociale.it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http://www.risorsasociale.it/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http://www.risorsasociale.it/</vt:lpwstr>
      </vt:variant>
      <vt:variant>
        <vt:lpwstr/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http://www.risorsasociale.it/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MARTA GORGAINI</cp:lastModifiedBy>
  <cp:revision>2</cp:revision>
  <cp:lastPrinted>2020-02-07T08:23:00Z</cp:lastPrinted>
  <dcterms:created xsi:type="dcterms:W3CDTF">2024-04-04T10:22:00Z</dcterms:created>
  <dcterms:modified xsi:type="dcterms:W3CDTF">2024-04-04T10:22:00Z</dcterms:modified>
</cp:coreProperties>
</file>